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6697E08" w:rsidR="003120B4" w:rsidRDefault="0003325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ECB 2-225 </w:t>
      </w:r>
      <w:r w:rsidR="00E5120F">
        <w:rPr>
          <w:rFonts w:ascii="Georgia" w:eastAsia="Georgia" w:hAnsi="Georgia" w:cs="Georgia"/>
          <w:b/>
        </w:rPr>
        <w:t>Covid-19-era syllabus supplement</w:t>
      </w:r>
    </w:p>
    <w:p w14:paraId="00000002" w14:textId="77777777" w:rsidR="003120B4" w:rsidRDefault="003120B4">
      <w:pPr>
        <w:rPr>
          <w:rFonts w:ascii="Georgia" w:eastAsia="Georgia" w:hAnsi="Georgia" w:cs="Georgia"/>
        </w:rPr>
      </w:pPr>
    </w:p>
    <w:p w14:paraId="00000003" w14:textId="77777777" w:rsidR="003120B4" w:rsidRDefault="00E5120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 keep everyone on campus safe and reduce the chance of Covid-19 transmission, each student on campus should:</w:t>
      </w:r>
    </w:p>
    <w:p w14:paraId="00000004" w14:textId="050F54A2" w:rsidR="003120B4" w:rsidRDefault="00E5120F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Complete the </w:t>
      </w:r>
      <w:hyperlink r:id="rId7" w:history="1">
        <w:r w:rsidRPr="00826847">
          <w:rPr>
            <w:rStyle w:val="Hyperlink"/>
            <w:rFonts w:ascii="Georgia" w:eastAsia="Georgia" w:hAnsi="Georgia" w:cs="Georgia"/>
          </w:rPr>
          <w:t>Symptom Checker</w:t>
        </w:r>
      </w:hyperlink>
      <w:r>
        <w:rPr>
          <w:rFonts w:ascii="Georgia" w:eastAsia="Georgia" w:hAnsi="Georgia" w:cs="Georgia"/>
        </w:rPr>
        <w:t xml:space="preserve"> each day before your morning class.</w:t>
      </w:r>
    </w:p>
    <w:p w14:paraId="00000005" w14:textId="77777777" w:rsidR="003120B4" w:rsidRDefault="00E5120F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Maintain 6-foot distancing during classroom activities.</w:t>
      </w:r>
    </w:p>
    <w:p w14:paraId="00000006" w14:textId="73CFBCEE" w:rsidR="003120B4" w:rsidRDefault="00E5120F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Wear a face covering (</w:t>
      </w:r>
      <w:r w:rsidR="00826847">
        <w:rPr>
          <w:rFonts w:ascii="Georgia" w:eastAsia="Georgia" w:hAnsi="Georgia" w:cs="Georgia"/>
        </w:rPr>
        <w:t xml:space="preserve">I prefer </w:t>
      </w:r>
      <w:r w:rsidR="00B47CF0">
        <w:rPr>
          <w:rFonts w:ascii="Georgia" w:eastAsia="Georgia" w:hAnsi="Georgia" w:cs="Georgia"/>
        </w:rPr>
        <w:t xml:space="preserve">you to wear </w:t>
      </w:r>
      <w:r w:rsidR="00826847">
        <w:rPr>
          <w:rFonts w:ascii="Georgia" w:eastAsia="Georgia" w:hAnsi="Georgia" w:cs="Georgia"/>
        </w:rPr>
        <w:t xml:space="preserve">a </w:t>
      </w:r>
      <w:r>
        <w:rPr>
          <w:rFonts w:ascii="Georgia" w:eastAsia="Georgia" w:hAnsi="Georgia" w:cs="Georgia"/>
        </w:rPr>
        <w:t>face mask) that covers the nose and mouth appropriately during in-person class.</w:t>
      </w:r>
    </w:p>
    <w:p w14:paraId="00000007" w14:textId="77777777" w:rsidR="003120B4" w:rsidRDefault="003120B4">
      <w:pPr>
        <w:rPr>
          <w:rFonts w:ascii="Georgia" w:eastAsia="Georgia" w:hAnsi="Georgia" w:cs="Georgia"/>
        </w:rPr>
      </w:pPr>
    </w:p>
    <w:p w14:paraId="00000008" w14:textId="77777777" w:rsidR="003120B4" w:rsidRDefault="00E5120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Students who do not complete the Symptom Checker or who come to class without a face covering will be asked to leave class. </w:t>
      </w:r>
    </w:p>
    <w:p w14:paraId="00000009" w14:textId="77777777" w:rsidR="003120B4" w:rsidRDefault="003120B4">
      <w:pPr>
        <w:rPr>
          <w:rFonts w:ascii="Georgia" w:eastAsia="Georgia" w:hAnsi="Georgia" w:cs="Georgia"/>
        </w:rPr>
      </w:pPr>
    </w:p>
    <w:p w14:paraId="0000000A" w14:textId="77777777" w:rsidR="003120B4" w:rsidRDefault="00E5120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you need a mask, you can get them from the Info Desk in the Thomas Commons, from Cole Library, or from Campus Safety.</w:t>
      </w:r>
    </w:p>
    <w:p w14:paraId="0000000B" w14:textId="77777777" w:rsidR="003120B4" w:rsidRDefault="003120B4">
      <w:pPr>
        <w:rPr>
          <w:rFonts w:ascii="Georgia" w:eastAsia="Georgia" w:hAnsi="Georgia" w:cs="Georgia"/>
        </w:rPr>
      </w:pPr>
    </w:p>
    <w:p w14:paraId="0000000C" w14:textId="77777777" w:rsidR="003120B4" w:rsidRDefault="00E5120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you begin feeling ill, especially with symptoms of Covid-19 (fever, cough, shortness of breath, loss of sense of taste, or other symptoms), return to your residence hall, avoiding contact with any other person, and contact the Student Health Center (319-895-4292) immediately.  The College will make sure you are taken care of, but we also need to get you tested and to know if you have Covid-19.</w:t>
      </w:r>
    </w:p>
    <w:p w14:paraId="0000000D" w14:textId="77777777" w:rsidR="003120B4" w:rsidRDefault="003120B4">
      <w:pPr>
        <w:rPr>
          <w:rFonts w:ascii="Georgia" w:eastAsia="Georgia" w:hAnsi="Georgia" w:cs="Georgia"/>
        </w:rPr>
      </w:pPr>
    </w:p>
    <w:p w14:paraId="0000000E" w14:textId="77777777" w:rsidR="003120B4" w:rsidRDefault="00E5120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Special circumstances:</w:t>
      </w:r>
    </w:p>
    <w:p w14:paraId="0000000F" w14:textId="77777777" w:rsidR="003120B4" w:rsidRDefault="003120B4">
      <w:pPr>
        <w:rPr>
          <w:rFonts w:ascii="Georgia" w:eastAsia="Georgia" w:hAnsi="Georgia" w:cs="Georgia"/>
        </w:rPr>
      </w:pPr>
    </w:p>
    <w:p w14:paraId="00000010" w14:textId="5EE3217B" w:rsidR="003120B4" w:rsidRDefault="00E5120F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There is a possibility that conditions may require a pivot to 100% online learning. </w:t>
      </w:r>
      <w:r w:rsidR="006C2AB2">
        <w:rPr>
          <w:rFonts w:ascii="Georgia" w:eastAsia="Georgia" w:hAnsi="Georgia" w:cs="Georgia"/>
        </w:rPr>
        <w:t xml:space="preserve">I </w:t>
      </w:r>
      <w:r>
        <w:rPr>
          <w:rFonts w:ascii="Georgia" w:eastAsia="Georgia" w:hAnsi="Georgia" w:cs="Georgia"/>
        </w:rPr>
        <w:t xml:space="preserve">will communicate with you if that becomes necessary and provide any schedule changes. </w:t>
      </w:r>
    </w:p>
    <w:p w14:paraId="00000011" w14:textId="77777777" w:rsidR="003120B4" w:rsidRDefault="003120B4">
      <w:pPr>
        <w:ind w:left="720"/>
        <w:rPr>
          <w:rFonts w:ascii="Georgia" w:eastAsia="Georgia" w:hAnsi="Georgia" w:cs="Georgia"/>
        </w:rPr>
      </w:pPr>
    </w:p>
    <w:p w14:paraId="00000012" w14:textId="409BCFFD" w:rsidR="003120B4" w:rsidRDefault="00E5120F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Students who are learning from off campus, or who need to self-isolate or quarantine during the block, should be active in communicating their situation</w:t>
      </w:r>
      <w:r w:rsidR="0003325F">
        <w:rPr>
          <w:rFonts w:ascii="Georgia" w:eastAsia="Georgia" w:hAnsi="Georgia" w:cs="Georgia"/>
        </w:rPr>
        <w:t xml:space="preserve"> with me</w:t>
      </w:r>
      <w:r>
        <w:rPr>
          <w:rFonts w:ascii="Georgia" w:eastAsia="Georgia" w:hAnsi="Georgia" w:cs="Georgia"/>
        </w:rPr>
        <w:t xml:space="preserve">. Together </w:t>
      </w:r>
      <w:r w:rsidR="0003325F">
        <w:rPr>
          <w:rFonts w:ascii="Georgia" w:eastAsia="Georgia" w:hAnsi="Georgia" w:cs="Georgia"/>
        </w:rPr>
        <w:t xml:space="preserve">we will </w:t>
      </w:r>
      <w:r>
        <w:rPr>
          <w:rFonts w:ascii="Georgia" w:eastAsia="Georgia" w:hAnsi="Georgia" w:cs="Georgia"/>
        </w:rPr>
        <w:t xml:space="preserve">develop a plan for successful course completion should </w:t>
      </w:r>
      <w:r w:rsidR="0003325F">
        <w:rPr>
          <w:rFonts w:ascii="Georgia" w:eastAsia="Georgia" w:hAnsi="Georgia" w:cs="Georgia"/>
        </w:rPr>
        <w:t>you need</w:t>
      </w:r>
      <w:r>
        <w:rPr>
          <w:rFonts w:ascii="Georgia" w:eastAsia="Georgia" w:hAnsi="Georgia" w:cs="Georgia"/>
        </w:rPr>
        <w:t xml:space="preserve"> to learn remotely.</w:t>
      </w:r>
    </w:p>
    <w:p w14:paraId="1AC7DD25" w14:textId="77777777" w:rsidR="00826847" w:rsidRDefault="00826847" w:rsidP="00826847">
      <w:pPr>
        <w:pStyle w:val="ListParagraph"/>
        <w:rPr>
          <w:rFonts w:ascii="Georgia" w:eastAsia="Georgia" w:hAnsi="Georgia" w:cs="Georgia"/>
        </w:rPr>
      </w:pPr>
    </w:p>
    <w:p w14:paraId="007B81ED" w14:textId="468B974E" w:rsidR="00826847" w:rsidRDefault="00826847" w:rsidP="00826847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Whether in person or remote, all students should abide by Cornell’s rules of </w:t>
      </w:r>
      <w:hyperlink r:id="rId8" w:history="1">
        <w:r w:rsidRPr="005B7460">
          <w:rPr>
            <w:rStyle w:val="Hyperlink"/>
            <w:rFonts w:ascii="Georgia" w:eastAsia="Georgia" w:hAnsi="Georgia" w:cs="Georgia"/>
          </w:rPr>
          <w:t>civil discourse</w:t>
        </w:r>
      </w:hyperlink>
      <w:r>
        <w:rPr>
          <w:rFonts w:ascii="Georgia" w:eastAsia="Georgia" w:hAnsi="Georgia" w:cs="Georgia"/>
        </w:rPr>
        <w:t>.  This applies whether in person or online, and applies to verbal interactions (</w:t>
      </w:r>
      <w:r w:rsidR="00B47CF0">
        <w:rPr>
          <w:rFonts w:ascii="Georgia" w:eastAsia="Georgia" w:hAnsi="Georgia" w:cs="Georgia"/>
        </w:rPr>
        <w:t xml:space="preserve">such as no </w:t>
      </w:r>
      <w:r>
        <w:rPr>
          <w:rFonts w:ascii="Georgia" w:eastAsia="Georgia" w:hAnsi="Georgia" w:cs="Georgia"/>
        </w:rPr>
        <w:t>shouting) and written interactions (</w:t>
      </w:r>
      <w:r w:rsidR="00B47CF0">
        <w:rPr>
          <w:rFonts w:ascii="Georgia" w:eastAsia="Georgia" w:hAnsi="Georgia" w:cs="Georgia"/>
        </w:rPr>
        <w:t xml:space="preserve">such as writing in </w:t>
      </w:r>
      <w:r>
        <w:rPr>
          <w:rFonts w:ascii="Georgia" w:eastAsia="Georgia" w:hAnsi="Georgia" w:cs="Georgia"/>
        </w:rPr>
        <w:t>ALL CAPS).</w:t>
      </w:r>
    </w:p>
    <w:p w14:paraId="0940ECC4" w14:textId="77777777" w:rsidR="00826847" w:rsidRDefault="00826847" w:rsidP="00826847">
      <w:pPr>
        <w:ind w:left="720"/>
        <w:rPr>
          <w:rFonts w:ascii="Georgia" w:eastAsia="Georgia" w:hAnsi="Georgia" w:cs="Georgia"/>
        </w:rPr>
      </w:pPr>
    </w:p>
    <w:p w14:paraId="00000015" w14:textId="43EA7E06" w:rsidR="003120B4" w:rsidRDefault="003120B4">
      <w:pPr>
        <w:rPr>
          <w:rFonts w:ascii="Georgia" w:eastAsia="Georgia" w:hAnsi="Georgia" w:cs="Georgia"/>
        </w:rPr>
      </w:pPr>
    </w:p>
    <w:p w14:paraId="6E3099AB" w14:textId="77777777" w:rsidR="00826847" w:rsidRPr="00826847" w:rsidRDefault="00826847" w:rsidP="00826847">
      <w:pPr>
        <w:rPr>
          <w:rFonts w:ascii="Georgia" w:eastAsia="Georgia" w:hAnsi="Georgia" w:cs="Georgia"/>
          <w:u w:val="single"/>
          <w:lang w:val="en-US"/>
        </w:rPr>
      </w:pPr>
      <w:r w:rsidRPr="00826847">
        <w:rPr>
          <w:rFonts w:ascii="Georgia" w:eastAsia="Georgia" w:hAnsi="Georgia" w:cs="Georgia"/>
          <w:u w:val="single"/>
          <w:lang w:val="en-US"/>
        </w:rPr>
        <w:t>In-person Class meeting rules:</w:t>
      </w:r>
    </w:p>
    <w:p w14:paraId="598414E1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</w:p>
    <w:p w14:paraId="7F4D4A33" w14:textId="4A884CA4" w:rsidR="00826847" w:rsidRPr="00826847" w:rsidRDefault="00826847" w:rsidP="00826847">
      <w:pPr>
        <w:numPr>
          <w:ilvl w:val="0"/>
          <w:numId w:val="5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b/>
          <w:bCs/>
          <w:lang w:val="en-US"/>
        </w:rPr>
        <w:t>Masks are required</w:t>
      </w:r>
      <w:r w:rsidRPr="00826847">
        <w:rPr>
          <w:rFonts w:ascii="Georgia" w:eastAsia="Georgia" w:hAnsi="Georgia" w:cs="Georgia"/>
          <w:lang w:val="en-US"/>
        </w:rPr>
        <w:t xml:space="preserve"> when we are together either inside the classroom or outside within 6 feet of one another. </w:t>
      </w:r>
    </w:p>
    <w:p w14:paraId="53249617" w14:textId="77777777" w:rsidR="00826847" w:rsidRPr="00826847" w:rsidRDefault="00826847" w:rsidP="00826847">
      <w:pPr>
        <w:numPr>
          <w:ilvl w:val="0"/>
          <w:numId w:val="5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b/>
          <w:bCs/>
          <w:lang w:val="en-US"/>
        </w:rPr>
        <w:t>We will practice social distancing.</w:t>
      </w:r>
      <w:r w:rsidRPr="00826847">
        <w:rPr>
          <w:rFonts w:ascii="Georgia" w:eastAsia="Georgia" w:hAnsi="Georgia" w:cs="Georgia"/>
          <w:lang w:val="en-US"/>
        </w:rPr>
        <w:t>  Keeping at least 6 feet (or more) from one another is very important.  If you need to get closer than six feet, please ask the other person for permission and make it brief.  I know this will take some getting used to.</w:t>
      </w:r>
    </w:p>
    <w:p w14:paraId="3D9ECB18" w14:textId="7A638122" w:rsidR="00826847" w:rsidRPr="00826847" w:rsidRDefault="00826847" w:rsidP="00826847">
      <w:pPr>
        <w:numPr>
          <w:ilvl w:val="0"/>
          <w:numId w:val="5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lastRenderedPageBreak/>
        <w:t xml:space="preserve">No food or drink is allowed in the classroom.  We will </w:t>
      </w:r>
      <w:r w:rsidR="00B47CF0">
        <w:rPr>
          <w:rFonts w:ascii="Georgia" w:eastAsia="Georgia" w:hAnsi="Georgia" w:cs="Georgia"/>
          <w:lang w:val="en-US"/>
        </w:rPr>
        <w:t xml:space="preserve">avoid </w:t>
      </w:r>
      <w:r w:rsidRPr="00826847">
        <w:rPr>
          <w:rFonts w:ascii="Georgia" w:eastAsia="Georgia" w:hAnsi="Georgia" w:cs="Georgia"/>
          <w:lang w:val="en-US"/>
        </w:rPr>
        <w:t>tak</w:t>
      </w:r>
      <w:r w:rsidR="00B47CF0">
        <w:rPr>
          <w:rFonts w:ascii="Georgia" w:eastAsia="Georgia" w:hAnsi="Georgia" w:cs="Georgia"/>
          <w:lang w:val="en-US"/>
        </w:rPr>
        <w:t>ing</w:t>
      </w:r>
      <w:r w:rsidRPr="00826847">
        <w:rPr>
          <w:rFonts w:ascii="Georgia" w:eastAsia="Georgia" w:hAnsi="Georgia" w:cs="Georgia"/>
          <w:lang w:val="en-US"/>
        </w:rPr>
        <w:t xml:space="preserve"> breaks</w:t>
      </w:r>
      <w:r w:rsidR="00B47CF0">
        <w:rPr>
          <w:rFonts w:ascii="Georgia" w:eastAsia="Georgia" w:hAnsi="Georgia" w:cs="Georgia"/>
          <w:lang w:val="en-US"/>
        </w:rPr>
        <w:t xml:space="preserve"> during class to avoid violating each other’s spaces</w:t>
      </w:r>
      <w:r w:rsidRPr="00826847">
        <w:rPr>
          <w:rFonts w:ascii="Georgia" w:eastAsia="Georgia" w:hAnsi="Georgia" w:cs="Georgia"/>
          <w:lang w:val="en-US"/>
        </w:rPr>
        <w:t>.</w:t>
      </w:r>
      <w:r w:rsidR="00B47CF0">
        <w:rPr>
          <w:rFonts w:ascii="Georgia" w:eastAsia="Georgia" w:hAnsi="Georgia" w:cs="Georgia"/>
          <w:lang w:val="en-US"/>
        </w:rPr>
        <w:t xml:space="preserve">  So please take care of eating, drinking, and other personal needs before class.</w:t>
      </w:r>
    </w:p>
    <w:p w14:paraId="0FE2304A" w14:textId="77777777" w:rsidR="00826847" w:rsidRPr="00826847" w:rsidRDefault="00826847" w:rsidP="00826847">
      <w:pPr>
        <w:numPr>
          <w:ilvl w:val="0"/>
          <w:numId w:val="5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When we are in the classroom, we will have assigned seating.  This is for the purpose of contact tracing if anyone were to be symptomatic. </w:t>
      </w:r>
    </w:p>
    <w:p w14:paraId="73632ED1" w14:textId="77777777" w:rsidR="00826847" w:rsidRPr="00826847" w:rsidRDefault="00826847" w:rsidP="00826847">
      <w:pPr>
        <w:numPr>
          <w:ilvl w:val="0"/>
          <w:numId w:val="5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When entering class, please be aware of your surroundings.  You will also leave class in an orderly way and only with my permission.</w:t>
      </w:r>
    </w:p>
    <w:p w14:paraId="3F080103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</w:p>
    <w:p w14:paraId="311B97F3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</w:p>
    <w:p w14:paraId="0AA1002D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</w:p>
    <w:p w14:paraId="5D9068FB" w14:textId="42443FD9" w:rsidR="00826847" w:rsidRPr="00826847" w:rsidRDefault="00826847" w:rsidP="00826847">
      <w:pPr>
        <w:rPr>
          <w:rFonts w:ascii="Georgia" w:eastAsia="Georgia" w:hAnsi="Georgia" w:cs="Georgia"/>
          <w:u w:val="single"/>
          <w:lang w:val="en-US"/>
        </w:rPr>
      </w:pPr>
      <w:r w:rsidRPr="00826847">
        <w:rPr>
          <w:rFonts w:ascii="Georgia" w:eastAsia="Georgia" w:hAnsi="Georgia" w:cs="Georgia"/>
          <w:u w:val="single"/>
          <w:lang w:val="en-US"/>
        </w:rPr>
        <w:t>Online Class</w:t>
      </w:r>
      <w:r>
        <w:rPr>
          <w:rFonts w:ascii="Georgia" w:eastAsia="Georgia" w:hAnsi="Georgia" w:cs="Georgia"/>
          <w:u w:val="single"/>
          <w:lang w:val="en-US"/>
        </w:rPr>
        <w:t>/Zoom</w:t>
      </w:r>
      <w:r w:rsidRPr="00826847">
        <w:rPr>
          <w:rFonts w:ascii="Georgia" w:eastAsia="Georgia" w:hAnsi="Georgia" w:cs="Georgia"/>
          <w:u w:val="single"/>
          <w:lang w:val="en-US"/>
        </w:rPr>
        <w:t xml:space="preserve"> Meeting Rules:</w:t>
      </w:r>
    </w:p>
    <w:p w14:paraId="08184C97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</w:p>
    <w:p w14:paraId="273EE372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Whether we meet in person, on Zoom, or in other digital formats, we are in a professional community.  As professionals, we are expected to:</w:t>
      </w:r>
    </w:p>
    <w:p w14:paraId="32A854CC" w14:textId="77777777" w:rsidR="00826847" w:rsidRPr="00826847" w:rsidRDefault="00826847" w:rsidP="00826847">
      <w:pPr>
        <w:numPr>
          <w:ilvl w:val="0"/>
          <w:numId w:val="3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show up on time</w:t>
      </w:r>
    </w:p>
    <w:p w14:paraId="7EC9DB6A" w14:textId="77777777" w:rsidR="00826847" w:rsidRPr="00826847" w:rsidRDefault="00826847" w:rsidP="00826847">
      <w:pPr>
        <w:numPr>
          <w:ilvl w:val="0"/>
          <w:numId w:val="3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be prepared for our collective work</w:t>
      </w:r>
    </w:p>
    <w:p w14:paraId="20F37263" w14:textId="77777777" w:rsidR="00826847" w:rsidRPr="00826847" w:rsidRDefault="00826847" w:rsidP="00826847">
      <w:pPr>
        <w:numPr>
          <w:ilvl w:val="0"/>
          <w:numId w:val="3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be presentable and imagine you are in class…because you are</w:t>
      </w:r>
    </w:p>
    <w:p w14:paraId="367803A0" w14:textId="77777777" w:rsidR="00826847" w:rsidRPr="00826847" w:rsidRDefault="00826847" w:rsidP="00826847">
      <w:pPr>
        <w:numPr>
          <w:ilvl w:val="0"/>
          <w:numId w:val="3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try to limit distractions in our individual workplaces</w:t>
      </w:r>
    </w:p>
    <w:p w14:paraId="352FEBCA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</w:p>
    <w:p w14:paraId="0A7575FC" w14:textId="475C1228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As members of a community, please consider the effects of your actions on your</w:t>
      </w:r>
      <w:r w:rsidR="003F0996">
        <w:rPr>
          <w:rFonts w:ascii="Georgia" w:eastAsia="Georgia" w:hAnsi="Georgia" w:cs="Georgia"/>
          <w:lang w:val="en-US"/>
        </w:rPr>
        <w:t xml:space="preserve"> fellow students</w:t>
      </w:r>
      <w:r w:rsidRPr="00826847">
        <w:rPr>
          <w:rFonts w:ascii="Georgia" w:eastAsia="Georgia" w:hAnsi="Georgia" w:cs="Georgia"/>
          <w:lang w:val="en-US"/>
        </w:rPr>
        <w:t>, just as you would in a physical classroom:  </w:t>
      </w:r>
    </w:p>
    <w:p w14:paraId="573BF09B" w14:textId="77777777" w:rsidR="00826847" w:rsidRPr="00826847" w:rsidRDefault="00826847" w:rsidP="00826847">
      <w:pPr>
        <w:numPr>
          <w:ilvl w:val="0"/>
          <w:numId w:val="4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keep your video on unless otherwise negotiated with the professor</w:t>
      </w:r>
    </w:p>
    <w:p w14:paraId="318A3CA8" w14:textId="77777777" w:rsidR="00826847" w:rsidRPr="00826847" w:rsidRDefault="00826847" w:rsidP="00826847">
      <w:pPr>
        <w:numPr>
          <w:ilvl w:val="0"/>
          <w:numId w:val="4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mute yourself when not speaking</w:t>
      </w:r>
    </w:p>
    <w:p w14:paraId="1F45C469" w14:textId="77777777" w:rsidR="00826847" w:rsidRPr="00826847" w:rsidRDefault="00826847" w:rsidP="00826847">
      <w:pPr>
        <w:numPr>
          <w:ilvl w:val="0"/>
          <w:numId w:val="4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focus your attention on the speaker</w:t>
      </w:r>
    </w:p>
    <w:p w14:paraId="528CBFA5" w14:textId="77777777" w:rsidR="00826847" w:rsidRPr="00826847" w:rsidRDefault="00826847" w:rsidP="00826847">
      <w:pPr>
        <w:numPr>
          <w:ilvl w:val="0"/>
          <w:numId w:val="4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feel free to use the raise hand feature if you feel more comfortable using it during discussions.</w:t>
      </w:r>
    </w:p>
    <w:p w14:paraId="7CA0EC10" w14:textId="13EB93B1" w:rsidR="00826847" w:rsidRPr="00826847" w:rsidRDefault="00826847" w:rsidP="00826847">
      <w:pPr>
        <w:numPr>
          <w:ilvl w:val="0"/>
          <w:numId w:val="4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be at your screen during synchronous sessions (not wandering around your dorm, making lunch, etc.).  If you do need to get up, please don’t make it a habit.</w:t>
      </w:r>
    </w:p>
    <w:p w14:paraId="448D1AD2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</w:p>
    <w:p w14:paraId="744AD19D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Additional tips for participating in a Zoom session:</w:t>
      </w:r>
    </w:p>
    <w:p w14:paraId="75586061" w14:textId="77777777" w:rsidR="00826847" w:rsidRPr="00826847" w:rsidRDefault="00826847" w:rsidP="00826847">
      <w:pPr>
        <w:numPr>
          <w:ilvl w:val="0"/>
          <w:numId w:val="6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join the meeting early and test speaker, microphone, and camera settings</w:t>
      </w:r>
    </w:p>
    <w:p w14:paraId="5A765C40" w14:textId="77777777" w:rsidR="00826847" w:rsidRPr="00826847" w:rsidRDefault="00826847" w:rsidP="00826847">
      <w:pPr>
        <w:numPr>
          <w:ilvl w:val="0"/>
          <w:numId w:val="6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keep speakers away from microphones to avoid feedback</w:t>
      </w:r>
    </w:p>
    <w:p w14:paraId="09BDFC90" w14:textId="77777777" w:rsidR="00826847" w:rsidRPr="00826847" w:rsidRDefault="00826847" w:rsidP="00826847">
      <w:pPr>
        <w:numPr>
          <w:ilvl w:val="0"/>
          <w:numId w:val="6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use a headset with microphone if possible</w:t>
      </w:r>
    </w:p>
    <w:p w14:paraId="588ED6B6" w14:textId="77777777" w:rsidR="00826847" w:rsidRPr="00826847" w:rsidRDefault="00826847" w:rsidP="00826847">
      <w:pPr>
        <w:numPr>
          <w:ilvl w:val="0"/>
          <w:numId w:val="6"/>
        </w:num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do not join a meeting from multiple devices</w:t>
      </w:r>
    </w:p>
    <w:p w14:paraId="7ACFD902" w14:textId="0F8B25D3" w:rsidR="00826847" w:rsidRDefault="00826847" w:rsidP="00826847">
      <w:pPr>
        <w:rPr>
          <w:rFonts w:ascii="Georgia" w:eastAsia="Georgia" w:hAnsi="Georgia" w:cs="Georgia"/>
          <w:lang w:val="en-US"/>
        </w:rPr>
      </w:pPr>
      <w:r w:rsidRPr="00826847">
        <w:rPr>
          <w:rFonts w:ascii="Georgia" w:eastAsia="Georgia" w:hAnsi="Georgia" w:cs="Georgia"/>
          <w:lang w:val="en-US"/>
        </w:rPr>
        <w:t>Please let me know if you are having difficulties interacting in class via Zoom, and if there are reasons you cannot follow the above guidelines.</w:t>
      </w:r>
    </w:p>
    <w:p w14:paraId="6836C5F9" w14:textId="1855D5C0" w:rsidR="00EE5E26" w:rsidRDefault="00EE5E26" w:rsidP="00826847">
      <w:pPr>
        <w:rPr>
          <w:rFonts w:ascii="Georgia" w:eastAsia="Georgia" w:hAnsi="Georgia" w:cs="Georgia"/>
          <w:lang w:val="en-US"/>
        </w:rPr>
      </w:pPr>
    </w:p>
    <w:p w14:paraId="2FF5D6A1" w14:textId="6E01064D" w:rsidR="00EE5E26" w:rsidRDefault="00EE5E26" w:rsidP="00826847">
      <w:pPr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>Information on my Zoom personal meeting room:</w:t>
      </w:r>
    </w:p>
    <w:p w14:paraId="385B9DF3" w14:textId="2DC7555C" w:rsidR="00EE5E26" w:rsidRDefault="00EE5E26" w:rsidP="00826847">
      <w:pPr>
        <w:rPr>
          <w:rFonts w:ascii="Georgia" w:eastAsia="Georgia" w:hAnsi="Georgia" w:cs="Georgia"/>
          <w:lang w:val="en-US"/>
        </w:rPr>
      </w:pPr>
    </w:p>
    <w:p w14:paraId="03601D70" w14:textId="77777777" w:rsidR="00EE5E26" w:rsidRPr="00EE5E26" w:rsidRDefault="00EE5E26" w:rsidP="00EE5E26">
      <w:pPr>
        <w:rPr>
          <w:rFonts w:ascii="Georgia" w:eastAsia="Georgia" w:hAnsi="Georgia" w:cs="Georgia"/>
          <w:lang w:val="en-US"/>
        </w:rPr>
      </w:pPr>
      <w:r w:rsidRPr="00EE5E26">
        <w:rPr>
          <w:rFonts w:ascii="Georgia" w:eastAsia="Georgia" w:hAnsi="Georgia" w:cs="Georgia"/>
          <w:lang w:val="en-US"/>
        </w:rPr>
        <w:t>Todd Knoop is inviting you to a scheduled Zoom meeting.</w:t>
      </w:r>
    </w:p>
    <w:p w14:paraId="1955F8E1" w14:textId="77777777" w:rsidR="00EE5E26" w:rsidRPr="00EE5E26" w:rsidRDefault="00EE5E26" w:rsidP="00EE5E26">
      <w:pPr>
        <w:rPr>
          <w:rFonts w:ascii="Georgia" w:eastAsia="Georgia" w:hAnsi="Georgia" w:cs="Georgia"/>
          <w:lang w:val="en-US"/>
        </w:rPr>
      </w:pPr>
    </w:p>
    <w:p w14:paraId="56D87378" w14:textId="5AB74C53" w:rsidR="00EE5E26" w:rsidRPr="00EE5E26" w:rsidRDefault="00EE5E26" w:rsidP="00EE5E26">
      <w:pPr>
        <w:rPr>
          <w:rFonts w:ascii="Georgia" w:eastAsia="Georgia" w:hAnsi="Georgia" w:cs="Georgia"/>
          <w:lang w:val="en-US"/>
        </w:rPr>
      </w:pPr>
      <w:hyperlink r:id="rId9" w:history="1">
        <w:r w:rsidRPr="000E2E32">
          <w:rPr>
            <w:rStyle w:val="Hyperlink"/>
            <w:rFonts w:ascii="Georgia" w:eastAsia="Georgia" w:hAnsi="Georgia" w:cs="Georgia"/>
            <w:lang w:val="en-US"/>
          </w:rPr>
          <w:t>https://cornellcollege.zoom.us/j/4168447936</w:t>
        </w:r>
      </w:hyperlink>
      <w:r>
        <w:rPr>
          <w:rFonts w:ascii="Georgia" w:eastAsia="Georgia" w:hAnsi="Georgia" w:cs="Georgia"/>
          <w:lang w:val="en-US"/>
        </w:rPr>
        <w:t xml:space="preserve"> </w:t>
      </w:r>
    </w:p>
    <w:p w14:paraId="48D2B83B" w14:textId="77777777" w:rsidR="00EE5E26" w:rsidRPr="00EE5E26" w:rsidRDefault="00EE5E26" w:rsidP="00EE5E26">
      <w:pPr>
        <w:rPr>
          <w:rFonts w:ascii="Georgia" w:eastAsia="Georgia" w:hAnsi="Georgia" w:cs="Georgia"/>
          <w:lang w:val="en-US"/>
        </w:rPr>
      </w:pPr>
    </w:p>
    <w:p w14:paraId="53227B58" w14:textId="44F7F2CE" w:rsidR="00EE5E26" w:rsidRPr="00826847" w:rsidRDefault="00EE5E26" w:rsidP="00826847">
      <w:pPr>
        <w:rPr>
          <w:rFonts w:ascii="Georgia" w:eastAsia="Georgia" w:hAnsi="Georgia" w:cs="Georgia"/>
          <w:lang w:val="en-US"/>
        </w:rPr>
      </w:pPr>
      <w:r w:rsidRPr="00EE5E26">
        <w:rPr>
          <w:rFonts w:ascii="Georgia" w:eastAsia="Georgia" w:hAnsi="Georgia" w:cs="Georgia"/>
          <w:lang w:val="en-US"/>
        </w:rPr>
        <w:t>Meeting ID: 416 844 7936</w:t>
      </w:r>
    </w:p>
    <w:p w14:paraId="12C51A37" w14:textId="77777777" w:rsidR="00826847" w:rsidRPr="00826847" w:rsidRDefault="00826847" w:rsidP="00826847">
      <w:pPr>
        <w:rPr>
          <w:rFonts w:ascii="Georgia" w:eastAsia="Georgia" w:hAnsi="Georgia" w:cs="Georgia"/>
          <w:lang w:val="en-US"/>
        </w:rPr>
      </w:pPr>
    </w:p>
    <w:p w14:paraId="15F18965" w14:textId="77777777" w:rsidR="00826847" w:rsidRDefault="00826847">
      <w:pPr>
        <w:rPr>
          <w:rFonts w:ascii="Georgia" w:eastAsia="Georgia" w:hAnsi="Georgia" w:cs="Georgia"/>
        </w:rPr>
      </w:pPr>
    </w:p>
    <w:p w14:paraId="00000016" w14:textId="77777777" w:rsidR="003120B4" w:rsidRDefault="003120B4">
      <w:pPr>
        <w:rPr>
          <w:rFonts w:ascii="Georgia" w:eastAsia="Georgia" w:hAnsi="Georgia" w:cs="Georgia"/>
        </w:rPr>
      </w:pPr>
    </w:p>
    <w:sectPr w:rsidR="003120B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2C56" w14:textId="77777777" w:rsidR="00B46EB8" w:rsidRDefault="00B46EB8" w:rsidP="00826847">
      <w:pPr>
        <w:spacing w:line="240" w:lineRule="auto"/>
      </w:pPr>
      <w:r>
        <w:separator/>
      </w:r>
    </w:p>
  </w:endnote>
  <w:endnote w:type="continuationSeparator" w:id="0">
    <w:p w14:paraId="2D3974C8" w14:textId="77777777" w:rsidR="00B46EB8" w:rsidRDefault="00B46EB8" w:rsidP="00826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0189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FC079" w14:textId="3AD9AD3A" w:rsidR="00826847" w:rsidRDefault="00826847" w:rsidP="008D4C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C6FF5" w14:textId="77777777" w:rsidR="00826847" w:rsidRDefault="00826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9495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73384F" w14:textId="40E45DB4" w:rsidR="00826847" w:rsidRDefault="00826847" w:rsidP="008D4C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B72E2D" w14:textId="77777777" w:rsidR="00826847" w:rsidRDefault="00826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EF17" w14:textId="77777777" w:rsidR="00B46EB8" w:rsidRDefault="00B46EB8" w:rsidP="00826847">
      <w:pPr>
        <w:spacing w:line="240" w:lineRule="auto"/>
      </w:pPr>
      <w:r>
        <w:separator/>
      </w:r>
    </w:p>
  </w:footnote>
  <w:footnote w:type="continuationSeparator" w:id="0">
    <w:p w14:paraId="6DF6E6DD" w14:textId="77777777" w:rsidR="00B46EB8" w:rsidRDefault="00B46EB8" w:rsidP="008268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7696A"/>
    <w:multiLevelType w:val="multilevel"/>
    <w:tmpl w:val="C7F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84B7A"/>
    <w:multiLevelType w:val="multilevel"/>
    <w:tmpl w:val="8D5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A72A5"/>
    <w:multiLevelType w:val="multilevel"/>
    <w:tmpl w:val="FEC8D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7968C9"/>
    <w:multiLevelType w:val="multilevel"/>
    <w:tmpl w:val="858CD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2E40DA"/>
    <w:multiLevelType w:val="hybridMultilevel"/>
    <w:tmpl w:val="6C38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4EAF"/>
    <w:multiLevelType w:val="hybridMultilevel"/>
    <w:tmpl w:val="F86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7CB3"/>
    <w:multiLevelType w:val="multilevel"/>
    <w:tmpl w:val="85B4E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B4"/>
    <w:rsid w:val="0003325F"/>
    <w:rsid w:val="000D52BB"/>
    <w:rsid w:val="003120B4"/>
    <w:rsid w:val="003F0996"/>
    <w:rsid w:val="006C2AB2"/>
    <w:rsid w:val="006C6545"/>
    <w:rsid w:val="00826847"/>
    <w:rsid w:val="00A048EC"/>
    <w:rsid w:val="00B46EB8"/>
    <w:rsid w:val="00B47CF0"/>
    <w:rsid w:val="00E5120F"/>
    <w:rsid w:val="00E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1ED7D"/>
  <w15:docId w15:val="{752E9349-F59B-2849-842E-35D9AFE7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E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E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8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8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8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68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47"/>
  </w:style>
  <w:style w:type="character" w:styleId="PageNumber">
    <w:name w:val="page number"/>
    <w:basedOn w:val="DefaultParagraphFont"/>
    <w:uiPriority w:val="99"/>
    <w:semiHidden/>
    <w:unhideWhenUsed/>
    <w:rsid w:val="00826847"/>
  </w:style>
  <w:style w:type="paragraph" w:styleId="ListParagraph">
    <w:name w:val="List Paragraph"/>
    <w:basedOn w:val="Normal"/>
    <w:uiPriority w:val="34"/>
    <w:qFormat/>
    <w:rsid w:val="0082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ellcollege.edu/student-affairs/compass/freedom-of-expression-and-civil-discourse-statement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rnellcollege.edu/health-services/symptom-check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rnellcollege.zoom.us/j/4168447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2020-09-24T16:54:00Z</dcterms:created>
  <dcterms:modified xsi:type="dcterms:W3CDTF">2020-10-03T17:37:00Z</dcterms:modified>
</cp:coreProperties>
</file>